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68" w:rsidRDefault="003E0AA3">
      <w:r>
        <w:t>…………………………….</w:t>
      </w:r>
    </w:p>
    <w:p w:rsidR="003E0AA3" w:rsidRDefault="003E0AA3">
      <w:pPr>
        <w:rPr>
          <w:sz w:val="20"/>
          <w:szCs w:val="20"/>
        </w:rPr>
      </w:pPr>
      <w:r>
        <w:rPr>
          <w:sz w:val="20"/>
          <w:szCs w:val="20"/>
        </w:rPr>
        <w:t>(imię i nazwisko wnioskodawcy</w:t>
      </w:r>
      <w:r w:rsidRPr="003E0AA3">
        <w:t xml:space="preserve">)                                                         </w:t>
      </w:r>
      <w:r>
        <w:t xml:space="preserve"> </w:t>
      </w:r>
      <w:r w:rsidRPr="003E0AA3">
        <w:t xml:space="preserve"> Śniadowo, dnia</w:t>
      </w:r>
      <w:r>
        <w:rPr>
          <w:sz w:val="20"/>
          <w:szCs w:val="20"/>
        </w:rPr>
        <w:t xml:space="preserve"> ……………………..</w:t>
      </w:r>
    </w:p>
    <w:p w:rsidR="003E0AA3" w:rsidRDefault="003E0AA3">
      <w:pPr>
        <w:rPr>
          <w:sz w:val="20"/>
          <w:szCs w:val="20"/>
        </w:rPr>
      </w:pPr>
    </w:p>
    <w:p w:rsidR="003E0AA3" w:rsidRDefault="003E0AA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3E0AA3" w:rsidRDefault="003E0AA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23E6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(adres zamieszkania)</w:t>
      </w:r>
    </w:p>
    <w:p w:rsidR="003E0AA3" w:rsidRDefault="003E0AA3">
      <w:pPr>
        <w:rPr>
          <w:sz w:val="20"/>
          <w:szCs w:val="20"/>
        </w:rPr>
      </w:pPr>
    </w:p>
    <w:p w:rsidR="003E0AA3" w:rsidRDefault="003E0AA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3E0AA3" w:rsidRDefault="003E0AA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23E6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(telefon)</w:t>
      </w:r>
    </w:p>
    <w:p w:rsidR="001B6822" w:rsidRDefault="001B6822">
      <w:pPr>
        <w:rPr>
          <w:sz w:val="20"/>
          <w:szCs w:val="20"/>
        </w:rPr>
      </w:pPr>
    </w:p>
    <w:p w:rsidR="001B6822" w:rsidRDefault="001B6822">
      <w:pPr>
        <w:rPr>
          <w:sz w:val="20"/>
          <w:szCs w:val="20"/>
        </w:rPr>
      </w:pPr>
    </w:p>
    <w:p w:rsidR="001B6822" w:rsidRDefault="001B6822">
      <w:pPr>
        <w:rPr>
          <w:sz w:val="20"/>
          <w:szCs w:val="20"/>
        </w:rPr>
      </w:pPr>
    </w:p>
    <w:p w:rsidR="003E0AA3" w:rsidRPr="001B6822" w:rsidRDefault="001B6822">
      <w:pPr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1B6822">
        <w:rPr>
          <w:b/>
          <w:sz w:val="20"/>
          <w:szCs w:val="20"/>
        </w:rPr>
        <w:t xml:space="preserve">       </w:t>
      </w:r>
      <w:r>
        <w:rPr>
          <w:b/>
        </w:rPr>
        <w:t>WÓ</w:t>
      </w:r>
      <w:r w:rsidRPr="001B6822">
        <w:rPr>
          <w:b/>
        </w:rPr>
        <w:t>JT GMINY ŚNIADOWO</w:t>
      </w:r>
    </w:p>
    <w:p w:rsidR="003E0AA3" w:rsidRPr="001B6822" w:rsidRDefault="003E0AA3">
      <w:pPr>
        <w:rPr>
          <w:b/>
          <w:sz w:val="20"/>
          <w:szCs w:val="20"/>
        </w:rPr>
      </w:pPr>
    </w:p>
    <w:p w:rsidR="003E0AA3" w:rsidRDefault="003E0AA3">
      <w:pPr>
        <w:rPr>
          <w:sz w:val="20"/>
          <w:szCs w:val="20"/>
        </w:rPr>
      </w:pPr>
    </w:p>
    <w:p w:rsidR="001B6822" w:rsidRDefault="001B6822">
      <w:pPr>
        <w:rPr>
          <w:sz w:val="20"/>
          <w:szCs w:val="20"/>
        </w:rPr>
      </w:pPr>
    </w:p>
    <w:p w:rsidR="00A23E64" w:rsidRDefault="00A23E64">
      <w:pPr>
        <w:rPr>
          <w:sz w:val="20"/>
          <w:szCs w:val="20"/>
        </w:rPr>
      </w:pPr>
    </w:p>
    <w:p w:rsidR="001B6822" w:rsidRDefault="001B6822">
      <w:pPr>
        <w:rPr>
          <w:sz w:val="20"/>
          <w:szCs w:val="20"/>
        </w:rPr>
      </w:pPr>
    </w:p>
    <w:p w:rsidR="003E0AA3" w:rsidRDefault="003E0AA3" w:rsidP="003E0AA3">
      <w:pPr>
        <w:jc w:val="center"/>
        <w:rPr>
          <w:sz w:val="20"/>
          <w:szCs w:val="20"/>
        </w:rPr>
      </w:pPr>
    </w:p>
    <w:p w:rsidR="003E0AA3" w:rsidRDefault="003E0AA3" w:rsidP="003E0AA3">
      <w:pPr>
        <w:jc w:val="center"/>
        <w:rPr>
          <w:b/>
        </w:rPr>
      </w:pPr>
      <w:r w:rsidRPr="003E0AA3">
        <w:rPr>
          <w:b/>
        </w:rPr>
        <w:t>W N I O S E K</w:t>
      </w:r>
    </w:p>
    <w:p w:rsidR="003E0AA3" w:rsidRDefault="003E0AA3" w:rsidP="003E0AA3">
      <w:pPr>
        <w:jc w:val="center"/>
        <w:rPr>
          <w:b/>
        </w:rPr>
      </w:pPr>
    </w:p>
    <w:p w:rsidR="003E0AA3" w:rsidRDefault="003E0AA3" w:rsidP="003E0AA3">
      <w:pPr>
        <w:jc w:val="center"/>
        <w:rPr>
          <w:b/>
        </w:rPr>
      </w:pPr>
      <w:r>
        <w:rPr>
          <w:b/>
        </w:rPr>
        <w:t>O</w:t>
      </w:r>
      <w:r w:rsidR="006F4A3A">
        <w:rPr>
          <w:b/>
        </w:rPr>
        <w:t xml:space="preserve"> ROZGRANICZENIE NIERUCHOMOŚCI</w:t>
      </w:r>
    </w:p>
    <w:p w:rsidR="006F4A3A" w:rsidRDefault="006F4A3A" w:rsidP="006F4A3A">
      <w:pPr>
        <w:jc w:val="left"/>
        <w:rPr>
          <w:b/>
        </w:rPr>
      </w:pPr>
    </w:p>
    <w:p w:rsidR="006F4A3A" w:rsidRDefault="006F4A3A" w:rsidP="006F4A3A">
      <w:pPr>
        <w:jc w:val="left"/>
        <w:rPr>
          <w:b/>
        </w:rPr>
      </w:pPr>
    </w:p>
    <w:p w:rsidR="00A23E64" w:rsidRDefault="00A23E64" w:rsidP="006F4A3A">
      <w:pPr>
        <w:jc w:val="left"/>
        <w:rPr>
          <w:b/>
        </w:rPr>
      </w:pPr>
    </w:p>
    <w:p w:rsidR="00A23E64" w:rsidRDefault="00A23E64" w:rsidP="006F4A3A">
      <w:pPr>
        <w:jc w:val="left"/>
        <w:rPr>
          <w:b/>
        </w:rPr>
      </w:pPr>
    </w:p>
    <w:p w:rsidR="00A23E64" w:rsidRDefault="00A23E64" w:rsidP="006F4A3A">
      <w:pPr>
        <w:jc w:val="left"/>
        <w:rPr>
          <w:b/>
        </w:rPr>
      </w:pPr>
    </w:p>
    <w:p w:rsidR="006F4A3A" w:rsidRDefault="006F4A3A" w:rsidP="006F4A3A">
      <w:pPr>
        <w:jc w:val="left"/>
      </w:pPr>
      <w:r>
        <w:rPr>
          <w:b/>
        </w:rPr>
        <w:t xml:space="preserve">  </w:t>
      </w:r>
      <w:r w:rsidRPr="006F4A3A">
        <w:t xml:space="preserve">  Wnoszę o wszczęcie postępowania </w:t>
      </w:r>
      <w:r>
        <w:t>rozgraniczeniowego nieruchomości stanowiącej moją własność, położonej w miejscowości ……………………………….oznaczonej w ewidencji gruntów jako działka nr ……………... uregulowanej w księdze wieczystej KW nr …………. z nieruchomością sąsiednią nr ………….położoną w miejscowości ……………….stanowiącą własność …………………………</w:t>
      </w:r>
      <w:r w:rsidR="00A23E64">
        <w:t>…………………………….. .</w:t>
      </w:r>
    </w:p>
    <w:p w:rsidR="00A23E64" w:rsidRDefault="00A23E64" w:rsidP="006F4A3A">
      <w:pPr>
        <w:jc w:val="left"/>
      </w:pPr>
    </w:p>
    <w:p w:rsidR="00A23E64" w:rsidRDefault="00A23E64" w:rsidP="006F4A3A">
      <w:pPr>
        <w:jc w:val="left"/>
      </w:pPr>
    </w:p>
    <w:p w:rsidR="00A23E64" w:rsidRDefault="00A23E64" w:rsidP="006F4A3A">
      <w:pPr>
        <w:jc w:val="left"/>
      </w:pPr>
    </w:p>
    <w:p w:rsidR="00A23E64" w:rsidRDefault="00A23E64" w:rsidP="006F4A3A">
      <w:pPr>
        <w:jc w:val="left"/>
      </w:pPr>
    </w:p>
    <w:p w:rsidR="00A23E64" w:rsidRDefault="00A23E64" w:rsidP="006F4A3A">
      <w:pPr>
        <w:jc w:val="left"/>
      </w:pPr>
      <w:r>
        <w:t xml:space="preserve">                                                                                            ……………………………………...</w:t>
      </w:r>
    </w:p>
    <w:p w:rsidR="00A23E64" w:rsidRDefault="00A23E64" w:rsidP="006F4A3A">
      <w:pPr>
        <w:jc w:val="left"/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(podpis wnioskodawcy)</w:t>
      </w:r>
    </w:p>
    <w:p w:rsidR="00A23E64" w:rsidRDefault="00A23E64" w:rsidP="006F4A3A">
      <w:pPr>
        <w:jc w:val="left"/>
        <w:rPr>
          <w:sz w:val="20"/>
          <w:szCs w:val="20"/>
        </w:rPr>
      </w:pPr>
    </w:p>
    <w:p w:rsidR="00A23E64" w:rsidRDefault="00A23E64" w:rsidP="006F4A3A">
      <w:pPr>
        <w:jc w:val="left"/>
        <w:rPr>
          <w:sz w:val="20"/>
          <w:szCs w:val="20"/>
        </w:rPr>
      </w:pPr>
    </w:p>
    <w:p w:rsidR="00A23E64" w:rsidRDefault="00A23E64" w:rsidP="006F4A3A">
      <w:pPr>
        <w:jc w:val="left"/>
        <w:rPr>
          <w:sz w:val="20"/>
          <w:szCs w:val="20"/>
        </w:rPr>
      </w:pPr>
    </w:p>
    <w:p w:rsidR="00A23E64" w:rsidRDefault="00A23E64" w:rsidP="006F4A3A">
      <w:pPr>
        <w:jc w:val="left"/>
        <w:rPr>
          <w:sz w:val="20"/>
          <w:szCs w:val="20"/>
        </w:rPr>
      </w:pPr>
    </w:p>
    <w:p w:rsidR="00A23E64" w:rsidRDefault="00A23E64" w:rsidP="006F4A3A">
      <w:pPr>
        <w:jc w:val="left"/>
        <w:rPr>
          <w:sz w:val="20"/>
          <w:szCs w:val="20"/>
        </w:rPr>
      </w:pPr>
    </w:p>
    <w:p w:rsidR="00A23E64" w:rsidRDefault="00A23E64" w:rsidP="006F4A3A">
      <w:pPr>
        <w:jc w:val="left"/>
        <w:rPr>
          <w:sz w:val="20"/>
          <w:szCs w:val="20"/>
        </w:rPr>
      </w:pPr>
    </w:p>
    <w:p w:rsidR="00A23E64" w:rsidRDefault="00A23E64" w:rsidP="006F4A3A">
      <w:pPr>
        <w:jc w:val="left"/>
      </w:pPr>
      <w:r w:rsidRPr="00A23E64">
        <w:t>Załą</w:t>
      </w:r>
      <w:r>
        <w:t>czniki:</w:t>
      </w:r>
    </w:p>
    <w:p w:rsidR="00A23E64" w:rsidRDefault="00A23E64" w:rsidP="006F4A3A">
      <w:pPr>
        <w:jc w:val="left"/>
      </w:pPr>
      <w:r>
        <w:t>1. Wypisy z rejestru gruntów rozgraniczanych działek</w:t>
      </w:r>
    </w:p>
    <w:p w:rsidR="00A23E64" w:rsidRDefault="00A23E64" w:rsidP="006F4A3A">
      <w:pPr>
        <w:jc w:val="left"/>
      </w:pPr>
      <w:r>
        <w:t>2. Kopia mapy ewidencyjnej z uwidocznieniem spornych granic</w:t>
      </w:r>
    </w:p>
    <w:p w:rsidR="00A23E64" w:rsidRDefault="00A23E64" w:rsidP="006F4A3A">
      <w:pPr>
        <w:jc w:val="left"/>
      </w:pPr>
    </w:p>
    <w:p w:rsidR="00A27262" w:rsidRDefault="00A27262" w:rsidP="006F4A3A">
      <w:pPr>
        <w:jc w:val="left"/>
      </w:pPr>
    </w:p>
    <w:p w:rsidR="00A27262" w:rsidRDefault="00A27262" w:rsidP="006F4A3A">
      <w:pPr>
        <w:jc w:val="left"/>
      </w:pPr>
    </w:p>
    <w:p w:rsidR="00A27262" w:rsidRDefault="00A27262" w:rsidP="006F4A3A">
      <w:pPr>
        <w:jc w:val="left"/>
      </w:pPr>
    </w:p>
    <w:p w:rsidR="00A27262" w:rsidRDefault="00A27262" w:rsidP="006F4A3A">
      <w:pPr>
        <w:jc w:val="left"/>
      </w:pPr>
    </w:p>
    <w:p w:rsidR="00A27262" w:rsidRDefault="00A27262" w:rsidP="006F4A3A">
      <w:pPr>
        <w:jc w:val="left"/>
      </w:pPr>
    </w:p>
    <w:p w:rsidR="00A27262" w:rsidRDefault="00A27262" w:rsidP="006F4A3A">
      <w:pPr>
        <w:jc w:val="left"/>
      </w:pPr>
    </w:p>
    <w:p w:rsidR="00A27262" w:rsidRDefault="00A27262" w:rsidP="006F4A3A">
      <w:pPr>
        <w:jc w:val="left"/>
      </w:pPr>
    </w:p>
    <w:p w:rsidR="00A27262" w:rsidRDefault="00A27262" w:rsidP="006F4A3A">
      <w:pPr>
        <w:jc w:val="left"/>
      </w:pPr>
    </w:p>
    <w:p w:rsidR="00A27262" w:rsidRDefault="00A27262" w:rsidP="006F4A3A">
      <w:pPr>
        <w:jc w:val="left"/>
      </w:pPr>
    </w:p>
    <w:p w:rsidR="00A27262" w:rsidRPr="00A27262" w:rsidRDefault="00A27262" w:rsidP="00A27262">
      <w:pPr>
        <w:suppressAutoHyphens/>
        <w:spacing w:after="160" w:line="254" w:lineRule="auto"/>
        <w:jc w:val="center"/>
        <w:rPr>
          <w:rFonts w:eastAsia="Calibri"/>
          <w:sz w:val="20"/>
          <w:szCs w:val="20"/>
          <w:lang w:eastAsia="ar-SA"/>
        </w:rPr>
      </w:pPr>
      <w:r w:rsidRPr="00A27262">
        <w:rPr>
          <w:rFonts w:eastAsia="Calibri"/>
          <w:b/>
          <w:sz w:val="20"/>
          <w:szCs w:val="20"/>
          <w:lang w:eastAsia="ar-SA"/>
        </w:rPr>
        <w:lastRenderedPageBreak/>
        <w:t>Klauzula informacyjna</w:t>
      </w:r>
    </w:p>
    <w:p w:rsidR="00A27262" w:rsidRPr="00A27262" w:rsidRDefault="00A27262" w:rsidP="00A27262">
      <w:pPr>
        <w:suppressAutoHyphens/>
        <w:spacing w:before="120" w:after="120" w:line="240" w:lineRule="atLeast"/>
        <w:rPr>
          <w:rFonts w:eastAsia="Calibri"/>
          <w:b/>
          <w:sz w:val="20"/>
          <w:szCs w:val="20"/>
          <w:lang w:eastAsia="ar-SA"/>
        </w:rPr>
      </w:pPr>
      <w:r w:rsidRPr="00A27262">
        <w:rPr>
          <w:rFonts w:eastAsia="Calibri"/>
          <w:sz w:val="20"/>
          <w:szCs w:val="20"/>
          <w:lang w:eastAsia="ar-SA"/>
        </w:rPr>
        <w:t xml:space="preserve">Zgodnie z art. 13 ust. 1−2 Rozporządzenia Parlamentu Europejskiego i Rady (UE) 2016/679 z 27.04.2016 r. </w:t>
      </w:r>
      <w:r w:rsidRPr="00A27262">
        <w:rPr>
          <w:rFonts w:eastAsia="Calibri"/>
          <w:sz w:val="20"/>
          <w:szCs w:val="20"/>
          <w:lang w:eastAsia="ar-SA"/>
        </w:rPr>
        <w:br/>
        <w:t>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27262">
        <w:rPr>
          <w:rFonts w:eastAsia="Calibri"/>
          <w:sz w:val="20"/>
          <w:szCs w:val="20"/>
          <w:lang w:eastAsia="ar-SA"/>
        </w:rPr>
        <w:t>Dz.Urz</w:t>
      </w:r>
      <w:proofErr w:type="spellEnd"/>
      <w:r w:rsidRPr="00A27262">
        <w:rPr>
          <w:rFonts w:eastAsia="Calibri"/>
          <w:sz w:val="20"/>
          <w:szCs w:val="20"/>
          <w:lang w:eastAsia="ar-SA"/>
        </w:rPr>
        <w:t xml:space="preserve">. UE L 119, s. 1) – zwanym dalej RODO – ustala się niniejszą klauzulę: </w:t>
      </w:r>
    </w:p>
    <w:p w:rsidR="00A27262" w:rsidRPr="00A27262" w:rsidRDefault="00A27262" w:rsidP="00A27262">
      <w:pPr>
        <w:numPr>
          <w:ilvl w:val="0"/>
          <w:numId w:val="3"/>
        </w:numPr>
        <w:suppressAutoHyphens/>
        <w:spacing w:after="160" w:line="254" w:lineRule="auto"/>
        <w:ind w:left="709"/>
        <w:jc w:val="left"/>
        <w:rPr>
          <w:rFonts w:eastAsia="Times New Roman"/>
          <w:sz w:val="20"/>
          <w:szCs w:val="20"/>
          <w:lang w:eastAsia="ar-SA"/>
        </w:rPr>
      </w:pPr>
      <w:r w:rsidRPr="00A27262">
        <w:rPr>
          <w:rFonts w:eastAsia="Times New Roman"/>
          <w:b/>
          <w:sz w:val="20"/>
          <w:szCs w:val="20"/>
          <w:lang w:eastAsia="ar-SA"/>
        </w:rPr>
        <w:t>Administrator danych osobowych</w:t>
      </w:r>
    </w:p>
    <w:p w:rsidR="00A27262" w:rsidRPr="00A27262" w:rsidRDefault="00A27262" w:rsidP="00A27262">
      <w:pPr>
        <w:suppressAutoHyphens/>
        <w:spacing w:after="120"/>
        <w:ind w:left="709"/>
        <w:rPr>
          <w:rFonts w:eastAsia="Times New Roman"/>
          <w:b/>
          <w:sz w:val="20"/>
          <w:szCs w:val="20"/>
          <w:lang w:eastAsia="ar-SA"/>
        </w:rPr>
      </w:pPr>
      <w:r w:rsidRPr="00A27262">
        <w:rPr>
          <w:rFonts w:eastAsia="Times New Roman"/>
          <w:sz w:val="20"/>
          <w:szCs w:val="20"/>
          <w:lang w:eastAsia="ar-SA"/>
        </w:rPr>
        <w:t>Urząd Gminy w Śniadowie, ul. Ostrołęcka 11, 18-411 Śniadowo, tel. 86 300800.</w:t>
      </w:r>
    </w:p>
    <w:p w:rsidR="00A27262" w:rsidRPr="00A27262" w:rsidRDefault="00A27262" w:rsidP="00A27262">
      <w:pPr>
        <w:numPr>
          <w:ilvl w:val="0"/>
          <w:numId w:val="3"/>
        </w:numPr>
        <w:suppressAutoHyphens/>
        <w:spacing w:before="120" w:after="120" w:line="240" w:lineRule="atLeast"/>
        <w:ind w:left="709"/>
        <w:jc w:val="left"/>
        <w:rPr>
          <w:rFonts w:eastAsia="Times New Roman"/>
          <w:sz w:val="20"/>
          <w:szCs w:val="20"/>
          <w:lang w:eastAsia="ar-SA"/>
        </w:rPr>
      </w:pPr>
      <w:r w:rsidRPr="00A27262">
        <w:rPr>
          <w:rFonts w:eastAsia="Times New Roman"/>
          <w:b/>
          <w:sz w:val="20"/>
          <w:szCs w:val="20"/>
          <w:lang w:eastAsia="ar-SA"/>
        </w:rPr>
        <w:t>Inspektor Ochrony Danych</w:t>
      </w:r>
    </w:p>
    <w:p w:rsidR="00A27262" w:rsidRPr="00A27262" w:rsidRDefault="00A27262" w:rsidP="00A27262">
      <w:pPr>
        <w:suppressAutoHyphens/>
        <w:ind w:left="709"/>
        <w:rPr>
          <w:rFonts w:eastAsia="Times New Roman"/>
          <w:b/>
          <w:sz w:val="20"/>
          <w:szCs w:val="20"/>
          <w:lang w:eastAsia="ar-SA"/>
        </w:rPr>
      </w:pPr>
      <w:r w:rsidRPr="00A27262">
        <w:rPr>
          <w:rFonts w:eastAsia="Times New Roman"/>
          <w:sz w:val="20"/>
          <w:szCs w:val="20"/>
          <w:lang w:eastAsia="ar-SA"/>
        </w:rPr>
        <w:t>Urząd Gminy w Śniadowie, ul. Ostrołęcka 11, 18-411 Śniadowo, e-mail: iod@sniadowo.pl</w:t>
      </w:r>
    </w:p>
    <w:p w:rsidR="00A27262" w:rsidRPr="00A27262" w:rsidRDefault="00A27262" w:rsidP="00A27262">
      <w:pPr>
        <w:numPr>
          <w:ilvl w:val="0"/>
          <w:numId w:val="3"/>
        </w:numPr>
        <w:suppressAutoHyphens/>
        <w:spacing w:before="120" w:after="120" w:line="240" w:lineRule="atLeast"/>
        <w:ind w:left="709"/>
        <w:jc w:val="left"/>
        <w:rPr>
          <w:rFonts w:eastAsia="Times New Roman"/>
          <w:sz w:val="20"/>
          <w:szCs w:val="20"/>
          <w:lang w:eastAsia="ar-SA"/>
        </w:rPr>
      </w:pPr>
      <w:r w:rsidRPr="00A27262">
        <w:rPr>
          <w:rFonts w:eastAsia="Times New Roman"/>
          <w:b/>
          <w:sz w:val="20"/>
          <w:szCs w:val="20"/>
          <w:lang w:eastAsia="ar-SA"/>
        </w:rPr>
        <w:t>Cele i podstawy przetwarzania</w:t>
      </w:r>
    </w:p>
    <w:p w:rsidR="00A27262" w:rsidRPr="00A27262" w:rsidRDefault="00A27262" w:rsidP="00A27262">
      <w:pPr>
        <w:numPr>
          <w:ilvl w:val="0"/>
          <w:numId w:val="5"/>
        </w:numPr>
        <w:suppressAutoHyphens/>
        <w:spacing w:before="120" w:after="120" w:line="240" w:lineRule="atLeast"/>
        <w:ind w:left="993"/>
        <w:jc w:val="left"/>
        <w:rPr>
          <w:rFonts w:eastAsia="Times New Roman"/>
          <w:sz w:val="20"/>
          <w:szCs w:val="20"/>
          <w:lang w:eastAsia="ar-SA"/>
        </w:rPr>
      </w:pPr>
      <w:r w:rsidRPr="00A27262">
        <w:rPr>
          <w:rFonts w:eastAsia="Times New Roman"/>
          <w:sz w:val="20"/>
          <w:szCs w:val="20"/>
          <w:lang w:eastAsia="ar-SA"/>
        </w:rPr>
        <w:t xml:space="preserve">Celem przetwarzania danych jest: </w:t>
      </w:r>
      <w:r>
        <w:rPr>
          <w:rFonts w:eastAsia="Times New Roman"/>
          <w:sz w:val="20"/>
          <w:szCs w:val="20"/>
          <w:lang w:eastAsia="ar-SA"/>
        </w:rPr>
        <w:t>rozgraniczenie nieruchomości</w:t>
      </w:r>
    </w:p>
    <w:p w:rsidR="00A27262" w:rsidRPr="00A27262" w:rsidRDefault="00A27262" w:rsidP="00A27262">
      <w:pPr>
        <w:numPr>
          <w:ilvl w:val="0"/>
          <w:numId w:val="5"/>
        </w:numPr>
        <w:suppressAutoHyphens/>
        <w:spacing w:before="120" w:after="120" w:line="240" w:lineRule="atLeast"/>
        <w:ind w:left="993"/>
        <w:jc w:val="left"/>
        <w:rPr>
          <w:rFonts w:eastAsia="Times New Roman"/>
          <w:sz w:val="20"/>
          <w:szCs w:val="20"/>
          <w:lang w:eastAsia="ar-SA"/>
        </w:rPr>
      </w:pPr>
      <w:r w:rsidRPr="00A27262">
        <w:rPr>
          <w:rFonts w:eastAsia="Times New Roman"/>
          <w:sz w:val="20"/>
          <w:szCs w:val="20"/>
          <w:lang w:eastAsia="ar-SA"/>
        </w:rPr>
        <w:t>Podstawą przetwarzania jest:</w:t>
      </w:r>
    </w:p>
    <w:p w:rsidR="00A27262" w:rsidRPr="00A27262" w:rsidRDefault="00A27262" w:rsidP="00A27262">
      <w:pPr>
        <w:numPr>
          <w:ilvl w:val="0"/>
          <w:numId w:val="1"/>
        </w:numPr>
        <w:suppressAutoHyphens/>
        <w:spacing w:after="160" w:line="254" w:lineRule="auto"/>
        <w:ind w:left="993"/>
        <w:jc w:val="left"/>
        <w:rPr>
          <w:rFonts w:eastAsia="Times New Roman"/>
          <w:sz w:val="20"/>
          <w:szCs w:val="20"/>
          <w:lang w:eastAsia="ar-SA"/>
        </w:rPr>
      </w:pPr>
      <w:r w:rsidRPr="00A27262">
        <w:rPr>
          <w:rFonts w:eastAsia="Times New Roman"/>
          <w:sz w:val="20"/>
          <w:szCs w:val="20"/>
          <w:lang w:eastAsia="ar-SA"/>
        </w:rPr>
        <w:t>art. 6 ust. 1 lit. c RODO - jest to niezbędne do wypełnienia obowiązku prawnego,</w:t>
      </w:r>
    </w:p>
    <w:p w:rsidR="00A27262" w:rsidRPr="00A27262" w:rsidRDefault="00A27262" w:rsidP="00A27262">
      <w:pPr>
        <w:suppressAutoHyphens/>
        <w:ind w:left="993"/>
        <w:rPr>
          <w:rFonts w:eastAsia="Times New Roman"/>
          <w:sz w:val="20"/>
          <w:szCs w:val="20"/>
          <w:lang w:eastAsia="ar-SA"/>
        </w:rPr>
      </w:pPr>
      <w:r w:rsidRPr="00A27262">
        <w:rPr>
          <w:rFonts w:eastAsia="Times New Roman"/>
          <w:sz w:val="20"/>
          <w:szCs w:val="20"/>
          <w:lang w:eastAsia="ar-SA"/>
        </w:rPr>
        <w:t>oraz w szczególności:</w:t>
      </w:r>
    </w:p>
    <w:p w:rsidR="00A27262" w:rsidRPr="00A27262" w:rsidRDefault="00A27262" w:rsidP="00A27262">
      <w:pPr>
        <w:numPr>
          <w:ilvl w:val="0"/>
          <w:numId w:val="1"/>
        </w:numPr>
        <w:suppressAutoHyphens/>
        <w:spacing w:after="160" w:line="254" w:lineRule="auto"/>
        <w:ind w:left="993"/>
        <w:jc w:val="left"/>
        <w:rPr>
          <w:rFonts w:eastAsia="Times New Roman"/>
          <w:b/>
          <w:sz w:val="20"/>
          <w:szCs w:val="20"/>
          <w:lang w:eastAsia="ar-SA"/>
        </w:rPr>
      </w:pPr>
      <w:r w:rsidRPr="00A27262">
        <w:rPr>
          <w:rFonts w:eastAsia="Times New Roman"/>
          <w:sz w:val="20"/>
          <w:szCs w:val="20"/>
          <w:lang w:eastAsia="ar-SA"/>
        </w:rPr>
        <w:t>ustawa z dnia</w:t>
      </w:r>
      <w:r>
        <w:rPr>
          <w:rFonts w:eastAsia="Times New Roman"/>
          <w:sz w:val="20"/>
          <w:szCs w:val="20"/>
          <w:lang w:eastAsia="ar-SA"/>
        </w:rPr>
        <w:t xml:space="preserve"> 17 maja 1989r. Prawo geodezyjne i kartograficzne</w:t>
      </w:r>
      <w:bookmarkStart w:id="0" w:name="_GoBack"/>
      <w:bookmarkEnd w:id="0"/>
    </w:p>
    <w:p w:rsidR="00A27262" w:rsidRPr="00A27262" w:rsidRDefault="00A27262" w:rsidP="00A27262">
      <w:pPr>
        <w:numPr>
          <w:ilvl w:val="0"/>
          <w:numId w:val="3"/>
        </w:numPr>
        <w:suppressAutoHyphens/>
        <w:spacing w:before="120" w:after="120" w:line="240" w:lineRule="atLeast"/>
        <w:ind w:left="709"/>
        <w:jc w:val="left"/>
        <w:rPr>
          <w:rFonts w:eastAsia="Times New Roman"/>
          <w:sz w:val="20"/>
          <w:szCs w:val="20"/>
          <w:lang w:eastAsia="ar-SA"/>
        </w:rPr>
      </w:pPr>
      <w:r w:rsidRPr="00A27262">
        <w:rPr>
          <w:rFonts w:eastAsia="Times New Roman"/>
          <w:b/>
          <w:sz w:val="20"/>
          <w:szCs w:val="20"/>
          <w:lang w:eastAsia="ar-SA"/>
        </w:rPr>
        <w:t xml:space="preserve">Okres przechowywania danych </w:t>
      </w:r>
    </w:p>
    <w:p w:rsidR="00A27262" w:rsidRPr="00A27262" w:rsidRDefault="00A27262" w:rsidP="00A27262">
      <w:pPr>
        <w:suppressAutoHyphens/>
        <w:spacing w:after="160" w:line="254" w:lineRule="auto"/>
        <w:ind w:left="709"/>
        <w:rPr>
          <w:rFonts w:eastAsia="Calibri"/>
          <w:b/>
          <w:sz w:val="20"/>
          <w:szCs w:val="20"/>
          <w:lang w:eastAsia="ar-SA"/>
        </w:rPr>
      </w:pPr>
      <w:r w:rsidRPr="00A27262">
        <w:rPr>
          <w:rFonts w:eastAsia="Calibri"/>
          <w:sz w:val="20"/>
          <w:szCs w:val="20"/>
          <w:lang w:eastAsia="ar-SA"/>
        </w:rPr>
        <w:t xml:space="preserve">Zebrane dane będą przechowywane do chwili realizacji zadania zgodnie z celem i podstawą przetwarzania, określonym w pkt. III, na podstawie </w:t>
      </w:r>
      <w:r w:rsidRPr="00A27262">
        <w:rPr>
          <w:rFonts w:eastAsia="Times New Roman"/>
          <w:sz w:val="20"/>
          <w:szCs w:val="20"/>
          <w:lang w:eastAsia="ar-SA"/>
        </w:rPr>
        <w:t>Rozporządzenia Prezesa Rady Ministrów z dnia 18 stycznia 2011 r. w sprawie instrukcji kancelaryjnej, jednolitych rzeczowych wykazów akt oraz instrukcji w sprawie organizacji i zakresu działania archiwów zakładowych (Dz.U. z 2011 r. Nr 14 poz.67).</w:t>
      </w:r>
    </w:p>
    <w:p w:rsidR="00A27262" w:rsidRPr="00A27262" w:rsidRDefault="00A27262" w:rsidP="00A27262">
      <w:pPr>
        <w:numPr>
          <w:ilvl w:val="0"/>
          <w:numId w:val="3"/>
        </w:numPr>
        <w:suppressAutoHyphens/>
        <w:spacing w:before="120" w:after="120" w:line="240" w:lineRule="atLeast"/>
        <w:ind w:left="709"/>
        <w:jc w:val="left"/>
        <w:rPr>
          <w:rFonts w:eastAsia="Times New Roman"/>
          <w:sz w:val="20"/>
          <w:szCs w:val="20"/>
          <w:lang w:eastAsia="ar-SA"/>
        </w:rPr>
      </w:pPr>
      <w:r w:rsidRPr="00A27262">
        <w:rPr>
          <w:rFonts w:eastAsia="Times New Roman"/>
          <w:b/>
          <w:sz w:val="20"/>
          <w:szCs w:val="20"/>
          <w:lang w:eastAsia="ar-SA"/>
        </w:rPr>
        <w:t>Odbiorcy danych</w:t>
      </w:r>
    </w:p>
    <w:p w:rsidR="00A27262" w:rsidRPr="00A27262" w:rsidRDefault="00A27262" w:rsidP="00A27262">
      <w:pPr>
        <w:suppressAutoHyphens/>
        <w:spacing w:before="120" w:after="120" w:line="240" w:lineRule="atLeast"/>
        <w:ind w:left="709"/>
        <w:rPr>
          <w:rFonts w:eastAsia="Times New Roman"/>
          <w:b/>
          <w:sz w:val="20"/>
          <w:szCs w:val="20"/>
          <w:lang w:eastAsia="ar-SA"/>
        </w:rPr>
      </w:pPr>
      <w:r w:rsidRPr="00A27262">
        <w:rPr>
          <w:rFonts w:eastAsia="Times New Roman"/>
          <w:sz w:val="20"/>
          <w:szCs w:val="20"/>
          <w:lang w:eastAsia="ar-SA"/>
        </w:rPr>
        <w:t>Pani/Pana dane osobowe mogą zostać udostępnione podmiotom, z którymi Administrator ma zawarte umowy powierzenia przetwarzania danych osobowych oraz innym podmiotom upoważnionym na podstawie odpowiednich przepisów prawa. Administrator nie zamierza przekazywać Pani/Pana danych do państwa trzeciego lub organizacji międzynarodowej.</w:t>
      </w:r>
    </w:p>
    <w:p w:rsidR="00A27262" w:rsidRPr="00A27262" w:rsidRDefault="00A27262" w:rsidP="00A27262">
      <w:pPr>
        <w:numPr>
          <w:ilvl w:val="0"/>
          <w:numId w:val="3"/>
        </w:numPr>
        <w:suppressAutoHyphens/>
        <w:spacing w:before="120" w:after="120" w:line="240" w:lineRule="atLeast"/>
        <w:ind w:left="709"/>
        <w:jc w:val="left"/>
        <w:rPr>
          <w:rFonts w:eastAsia="Times New Roman"/>
          <w:sz w:val="20"/>
          <w:szCs w:val="20"/>
          <w:lang w:eastAsia="ar-SA"/>
        </w:rPr>
      </w:pPr>
      <w:r w:rsidRPr="00A27262">
        <w:rPr>
          <w:rFonts w:eastAsia="Times New Roman"/>
          <w:b/>
          <w:sz w:val="20"/>
          <w:szCs w:val="20"/>
          <w:lang w:eastAsia="ar-SA"/>
        </w:rPr>
        <w:t xml:space="preserve">Prawa osób, których dane dotyczą: </w:t>
      </w:r>
      <w:r w:rsidRPr="00A27262">
        <w:rPr>
          <w:rFonts w:eastAsia="Times New Roman"/>
          <w:sz w:val="20"/>
          <w:szCs w:val="20"/>
          <w:lang w:eastAsia="ar-SA"/>
        </w:rPr>
        <w:t>Zgodnie z RODO, przysługuje Pani/Panu:</w:t>
      </w:r>
    </w:p>
    <w:p w:rsidR="00A27262" w:rsidRPr="00A27262" w:rsidRDefault="00A27262" w:rsidP="00A27262">
      <w:pPr>
        <w:numPr>
          <w:ilvl w:val="0"/>
          <w:numId w:val="4"/>
        </w:numPr>
        <w:suppressAutoHyphens/>
        <w:spacing w:after="160" w:line="254" w:lineRule="auto"/>
        <w:ind w:left="1134"/>
        <w:jc w:val="left"/>
        <w:rPr>
          <w:rFonts w:eastAsia="Times New Roman"/>
          <w:sz w:val="20"/>
          <w:szCs w:val="20"/>
          <w:lang w:eastAsia="ar-SA"/>
        </w:rPr>
      </w:pPr>
      <w:r w:rsidRPr="00A27262">
        <w:rPr>
          <w:rFonts w:eastAsia="Times New Roman"/>
          <w:sz w:val="20"/>
          <w:szCs w:val="20"/>
          <w:lang w:eastAsia="ar-SA"/>
        </w:rPr>
        <w:t>prawo dostępu do swoich danych oraz otrzymania ich kopii;</w:t>
      </w:r>
    </w:p>
    <w:p w:rsidR="00A27262" w:rsidRPr="00A27262" w:rsidRDefault="00A27262" w:rsidP="00A27262">
      <w:pPr>
        <w:numPr>
          <w:ilvl w:val="0"/>
          <w:numId w:val="4"/>
        </w:numPr>
        <w:suppressAutoHyphens/>
        <w:spacing w:after="160" w:line="254" w:lineRule="auto"/>
        <w:ind w:left="1134"/>
        <w:jc w:val="left"/>
        <w:rPr>
          <w:rFonts w:eastAsia="Calibri"/>
          <w:sz w:val="20"/>
          <w:szCs w:val="20"/>
          <w:lang w:eastAsia="ar-SA"/>
        </w:rPr>
      </w:pPr>
      <w:r w:rsidRPr="00A27262">
        <w:rPr>
          <w:rFonts w:eastAsia="Calibri"/>
          <w:sz w:val="20"/>
          <w:szCs w:val="20"/>
          <w:lang w:eastAsia="ar-SA"/>
        </w:rPr>
        <w:t>prawo do sprostowania (poprawiania) swoich danych;</w:t>
      </w:r>
    </w:p>
    <w:p w:rsidR="00A27262" w:rsidRPr="00A27262" w:rsidRDefault="00A27262" w:rsidP="00A27262">
      <w:pPr>
        <w:numPr>
          <w:ilvl w:val="0"/>
          <w:numId w:val="4"/>
        </w:numPr>
        <w:suppressAutoHyphens/>
        <w:spacing w:after="160" w:line="254" w:lineRule="auto"/>
        <w:ind w:left="1134"/>
        <w:jc w:val="left"/>
        <w:rPr>
          <w:rFonts w:eastAsia="Calibri"/>
          <w:sz w:val="20"/>
          <w:szCs w:val="20"/>
          <w:lang w:eastAsia="ar-SA"/>
        </w:rPr>
      </w:pPr>
      <w:r w:rsidRPr="00A27262">
        <w:rPr>
          <w:rFonts w:eastAsia="Calibri"/>
          <w:sz w:val="20"/>
          <w:szCs w:val="20"/>
          <w:lang w:eastAsia="ar-SA"/>
        </w:rPr>
        <w:t>prawo do usunięcia danych, ograniczenia przetwarzania danych;</w:t>
      </w:r>
    </w:p>
    <w:p w:rsidR="00A27262" w:rsidRPr="00A27262" w:rsidRDefault="00A27262" w:rsidP="00A27262">
      <w:pPr>
        <w:numPr>
          <w:ilvl w:val="0"/>
          <w:numId w:val="4"/>
        </w:numPr>
        <w:suppressAutoHyphens/>
        <w:spacing w:after="160" w:line="254" w:lineRule="auto"/>
        <w:ind w:left="1134"/>
        <w:jc w:val="left"/>
        <w:rPr>
          <w:rFonts w:eastAsia="Calibri"/>
          <w:sz w:val="20"/>
          <w:szCs w:val="20"/>
          <w:lang w:eastAsia="ar-SA"/>
        </w:rPr>
      </w:pPr>
      <w:r w:rsidRPr="00A27262">
        <w:rPr>
          <w:rFonts w:eastAsia="Calibri"/>
          <w:sz w:val="20"/>
          <w:szCs w:val="20"/>
          <w:lang w:eastAsia="ar-SA"/>
        </w:rPr>
        <w:t>prawo do wniesienia sprzeciwu wobec przetwarzania danych;</w:t>
      </w:r>
    </w:p>
    <w:p w:rsidR="00A27262" w:rsidRPr="00A27262" w:rsidRDefault="00A27262" w:rsidP="00A27262">
      <w:pPr>
        <w:numPr>
          <w:ilvl w:val="0"/>
          <w:numId w:val="4"/>
        </w:numPr>
        <w:suppressAutoHyphens/>
        <w:spacing w:after="160" w:line="254" w:lineRule="auto"/>
        <w:ind w:left="1134"/>
        <w:jc w:val="left"/>
        <w:rPr>
          <w:rFonts w:eastAsia="Calibri"/>
          <w:sz w:val="20"/>
          <w:szCs w:val="20"/>
          <w:lang w:eastAsia="ar-SA"/>
        </w:rPr>
      </w:pPr>
      <w:r w:rsidRPr="00A27262">
        <w:rPr>
          <w:rFonts w:eastAsia="Calibri"/>
          <w:sz w:val="20"/>
          <w:szCs w:val="20"/>
          <w:lang w:eastAsia="ar-SA"/>
        </w:rPr>
        <w:t>prawo do przenoszenia danych;</w:t>
      </w:r>
    </w:p>
    <w:p w:rsidR="00A27262" w:rsidRPr="00A27262" w:rsidRDefault="00A27262" w:rsidP="00A27262">
      <w:pPr>
        <w:numPr>
          <w:ilvl w:val="0"/>
          <w:numId w:val="4"/>
        </w:numPr>
        <w:suppressAutoHyphens/>
        <w:spacing w:after="160" w:line="254" w:lineRule="auto"/>
        <w:ind w:left="1134"/>
        <w:jc w:val="left"/>
        <w:rPr>
          <w:rFonts w:eastAsia="Calibri"/>
          <w:b/>
          <w:sz w:val="20"/>
          <w:szCs w:val="20"/>
          <w:lang w:eastAsia="ar-SA"/>
        </w:rPr>
      </w:pPr>
      <w:r w:rsidRPr="00A27262">
        <w:rPr>
          <w:rFonts w:eastAsia="Calibri"/>
          <w:sz w:val="20"/>
          <w:szCs w:val="20"/>
          <w:lang w:eastAsia="ar-SA"/>
        </w:rPr>
        <w:t xml:space="preserve">prawo do wniesienia skargi do organu nadzorczego. </w:t>
      </w:r>
    </w:p>
    <w:p w:rsidR="00A27262" w:rsidRPr="00A27262" w:rsidRDefault="00A27262" w:rsidP="00A27262">
      <w:pPr>
        <w:numPr>
          <w:ilvl w:val="0"/>
          <w:numId w:val="3"/>
        </w:numPr>
        <w:suppressAutoHyphens/>
        <w:spacing w:before="120" w:after="120" w:line="240" w:lineRule="atLeast"/>
        <w:ind w:left="709"/>
        <w:jc w:val="left"/>
        <w:rPr>
          <w:rFonts w:eastAsia="Times New Roman"/>
          <w:sz w:val="20"/>
          <w:szCs w:val="20"/>
          <w:lang w:eastAsia="ar-SA"/>
        </w:rPr>
      </w:pPr>
      <w:r w:rsidRPr="00A27262">
        <w:rPr>
          <w:rFonts w:eastAsia="Times New Roman"/>
          <w:b/>
          <w:sz w:val="20"/>
          <w:szCs w:val="20"/>
          <w:lang w:eastAsia="ar-SA"/>
        </w:rPr>
        <w:t>Informacja o wymogu/dobrowolności podania danych</w:t>
      </w:r>
    </w:p>
    <w:p w:rsidR="00A27262" w:rsidRPr="00A27262" w:rsidRDefault="00A27262" w:rsidP="00A27262">
      <w:pPr>
        <w:numPr>
          <w:ilvl w:val="0"/>
          <w:numId w:val="2"/>
        </w:numPr>
        <w:suppressAutoHyphens/>
        <w:spacing w:before="120" w:after="120" w:line="240" w:lineRule="atLeast"/>
        <w:jc w:val="left"/>
        <w:rPr>
          <w:rFonts w:eastAsia="Times New Roman"/>
          <w:sz w:val="20"/>
          <w:szCs w:val="20"/>
          <w:lang w:eastAsia="ar-SA"/>
        </w:rPr>
      </w:pPr>
      <w:r w:rsidRPr="00A27262">
        <w:rPr>
          <w:rFonts w:eastAsia="Times New Roman"/>
          <w:sz w:val="20"/>
          <w:szCs w:val="20"/>
          <w:lang w:eastAsia="ar-SA"/>
        </w:rPr>
        <w:t>Podanie przez Panią/Pana danych jest obowiązkiem wynikającym z przepisów prawa, a konsekwencją niepodania danych osobowych będzie brak możliwości realizacji usługi/zadania.</w:t>
      </w:r>
    </w:p>
    <w:p w:rsidR="00A27262" w:rsidRPr="00A27262" w:rsidRDefault="00A27262" w:rsidP="00A27262">
      <w:pPr>
        <w:numPr>
          <w:ilvl w:val="0"/>
          <w:numId w:val="2"/>
        </w:numPr>
        <w:suppressAutoHyphens/>
        <w:spacing w:before="120" w:after="120" w:line="240" w:lineRule="atLeast"/>
        <w:jc w:val="left"/>
        <w:rPr>
          <w:rFonts w:eastAsia="Times New Roman"/>
          <w:sz w:val="20"/>
          <w:szCs w:val="20"/>
          <w:lang w:eastAsia="ar-SA"/>
        </w:rPr>
      </w:pPr>
      <w:r w:rsidRPr="00A27262">
        <w:rPr>
          <w:rFonts w:eastAsia="Times New Roman"/>
          <w:sz w:val="20"/>
          <w:szCs w:val="20"/>
          <w:lang w:eastAsia="ar-SA"/>
        </w:rPr>
        <w:t>W przypadku umowy podanie danych ma charakter dobrowolny, ale jest konieczne w celu jej zawarcia.</w:t>
      </w:r>
    </w:p>
    <w:p w:rsidR="00A27262" w:rsidRPr="00A27262" w:rsidRDefault="00A27262" w:rsidP="00A27262">
      <w:pPr>
        <w:numPr>
          <w:ilvl w:val="0"/>
          <w:numId w:val="2"/>
        </w:numPr>
        <w:suppressAutoHyphens/>
        <w:spacing w:before="120" w:after="120" w:line="240" w:lineRule="atLeast"/>
        <w:jc w:val="left"/>
        <w:rPr>
          <w:rFonts w:eastAsia="Times New Roman"/>
          <w:sz w:val="20"/>
          <w:szCs w:val="20"/>
          <w:lang w:eastAsia="ar-SA"/>
        </w:rPr>
      </w:pPr>
      <w:r w:rsidRPr="00A27262">
        <w:rPr>
          <w:rFonts w:eastAsia="Times New Roman"/>
          <w:sz w:val="20"/>
          <w:szCs w:val="20"/>
          <w:lang w:eastAsia="ar-SA"/>
        </w:rPr>
        <w:t>Pani/Pana dane nie będą przetwarzane w sposób zautomatyzowany w tym również w formie profilowania.</w:t>
      </w:r>
    </w:p>
    <w:p w:rsidR="00A27262" w:rsidRPr="00A27262" w:rsidRDefault="00A27262" w:rsidP="00A27262">
      <w:pPr>
        <w:suppressAutoHyphens/>
        <w:spacing w:before="120" w:after="120" w:line="240" w:lineRule="atLeast"/>
        <w:ind w:left="1080"/>
        <w:rPr>
          <w:rFonts w:eastAsia="Calibri"/>
          <w:sz w:val="20"/>
          <w:szCs w:val="20"/>
          <w:lang w:eastAsia="ar-SA"/>
        </w:rPr>
      </w:pPr>
    </w:p>
    <w:p w:rsidR="00A23E64" w:rsidRPr="00A23E64" w:rsidRDefault="00A23E64" w:rsidP="006F4A3A">
      <w:pPr>
        <w:jc w:val="left"/>
      </w:pPr>
    </w:p>
    <w:p w:rsidR="003E0AA3" w:rsidRDefault="003E0AA3" w:rsidP="003E0AA3">
      <w:pPr>
        <w:jc w:val="center"/>
        <w:rPr>
          <w:b/>
        </w:rPr>
      </w:pPr>
    </w:p>
    <w:p w:rsidR="003E0AA3" w:rsidRDefault="003E0AA3" w:rsidP="003E0AA3">
      <w:pPr>
        <w:jc w:val="center"/>
        <w:rPr>
          <w:b/>
        </w:rPr>
      </w:pPr>
    </w:p>
    <w:p w:rsidR="001B6822" w:rsidRDefault="001B6822" w:rsidP="003E0AA3">
      <w:pPr>
        <w:jc w:val="center"/>
        <w:rPr>
          <w:b/>
        </w:rPr>
      </w:pPr>
    </w:p>
    <w:sectPr w:rsidR="001B6822" w:rsidSect="003E0A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A3"/>
    <w:rsid w:val="00163E08"/>
    <w:rsid w:val="001B6822"/>
    <w:rsid w:val="00384996"/>
    <w:rsid w:val="003E0AA3"/>
    <w:rsid w:val="006F4A3A"/>
    <w:rsid w:val="00A23E64"/>
    <w:rsid w:val="00A27262"/>
    <w:rsid w:val="00DA27A2"/>
    <w:rsid w:val="00E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00C95-1505-4B23-9854-8D53952D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Dell03</dc:creator>
  <cp:keywords/>
  <dc:description/>
  <cp:lastModifiedBy>Dell03</cp:lastModifiedBy>
  <cp:revision>5</cp:revision>
  <cp:lastPrinted>2017-10-17T08:35:00Z</cp:lastPrinted>
  <dcterms:created xsi:type="dcterms:W3CDTF">2017-10-17T08:20:00Z</dcterms:created>
  <dcterms:modified xsi:type="dcterms:W3CDTF">2019-05-20T09:11:00Z</dcterms:modified>
</cp:coreProperties>
</file>